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4F7" w:rsidRPr="00977822" w:rsidRDefault="00D574F7" w:rsidP="00D574F7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977822">
        <w:rPr>
          <w:rFonts w:ascii="Liberation Serif" w:hAnsi="Liberation Serif"/>
          <w:b/>
          <w:sz w:val="28"/>
          <w:szCs w:val="28"/>
        </w:rPr>
        <w:t xml:space="preserve">План работы РМО учителей </w:t>
      </w:r>
      <w:r>
        <w:rPr>
          <w:rFonts w:ascii="Liberation Serif" w:hAnsi="Liberation Serif"/>
          <w:b/>
          <w:sz w:val="28"/>
          <w:szCs w:val="28"/>
        </w:rPr>
        <w:t>технологии</w:t>
      </w:r>
      <w:r w:rsidRPr="00977822">
        <w:rPr>
          <w:rFonts w:ascii="Liberation Serif" w:hAnsi="Liberation Serif"/>
          <w:b/>
          <w:sz w:val="28"/>
          <w:szCs w:val="28"/>
        </w:rPr>
        <w:t xml:space="preserve"> на 202</w:t>
      </w:r>
      <w:r>
        <w:rPr>
          <w:rFonts w:ascii="Liberation Serif" w:hAnsi="Liberation Serif"/>
          <w:b/>
          <w:sz w:val="28"/>
          <w:szCs w:val="28"/>
        </w:rPr>
        <w:t>3</w:t>
      </w:r>
      <w:r w:rsidRPr="00977822">
        <w:rPr>
          <w:rFonts w:ascii="Liberation Serif" w:hAnsi="Liberation Serif"/>
          <w:b/>
          <w:sz w:val="28"/>
          <w:szCs w:val="28"/>
        </w:rPr>
        <w:t>-2</w:t>
      </w:r>
      <w:r>
        <w:rPr>
          <w:rFonts w:ascii="Liberation Serif" w:hAnsi="Liberation Serif"/>
          <w:b/>
          <w:sz w:val="28"/>
          <w:szCs w:val="28"/>
        </w:rPr>
        <w:t>4</w:t>
      </w:r>
      <w:r w:rsidRPr="00977822">
        <w:rPr>
          <w:rFonts w:ascii="Liberation Serif" w:hAnsi="Liberation Serif"/>
          <w:b/>
          <w:sz w:val="28"/>
          <w:szCs w:val="28"/>
        </w:rPr>
        <w:t xml:space="preserve"> учебный год</w:t>
      </w:r>
    </w:p>
    <w:p w:rsidR="00D574F7" w:rsidRPr="00977822" w:rsidRDefault="00D574F7" w:rsidP="00D574F7">
      <w:pPr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  <w:r w:rsidRPr="00977822">
        <w:rPr>
          <w:rFonts w:ascii="Liberation Serif" w:hAnsi="Liberation Serif"/>
          <w:b/>
          <w:sz w:val="27"/>
          <w:szCs w:val="27"/>
        </w:rPr>
        <w:t>Единая методическая тема педагогического сообщества Ирбитского МО:</w:t>
      </w:r>
    </w:p>
    <w:p w:rsidR="00D574F7" w:rsidRPr="00977822" w:rsidRDefault="00D574F7" w:rsidP="00D574F7">
      <w:pPr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  <w:r w:rsidRPr="00977822">
        <w:rPr>
          <w:rFonts w:ascii="Liberation Serif" w:hAnsi="Liberation Serif"/>
          <w:b/>
          <w:sz w:val="27"/>
          <w:szCs w:val="27"/>
        </w:rPr>
        <w:t xml:space="preserve">«Повышение качества образования в </w:t>
      </w:r>
      <w:proofErr w:type="spellStart"/>
      <w:r w:rsidRPr="00977822">
        <w:rPr>
          <w:rFonts w:ascii="Liberation Serif" w:hAnsi="Liberation Serif"/>
          <w:b/>
          <w:sz w:val="27"/>
          <w:szCs w:val="27"/>
        </w:rPr>
        <w:t>Ирбитском</w:t>
      </w:r>
      <w:proofErr w:type="spellEnd"/>
      <w:r w:rsidRPr="00977822">
        <w:rPr>
          <w:rFonts w:ascii="Liberation Serif" w:hAnsi="Liberation Serif"/>
          <w:b/>
          <w:sz w:val="27"/>
          <w:szCs w:val="27"/>
        </w:rPr>
        <w:t xml:space="preserve"> МО»</w:t>
      </w:r>
    </w:p>
    <w:p w:rsidR="00D574F7" w:rsidRDefault="00D574F7" w:rsidP="00D574F7">
      <w:pPr>
        <w:pStyle w:val="a4"/>
        <w:ind w:left="567" w:firstLine="0"/>
        <w:jc w:val="both"/>
        <w:rPr>
          <w:b/>
        </w:rPr>
      </w:pPr>
    </w:p>
    <w:p w:rsidR="00D574F7" w:rsidRPr="00B73047" w:rsidRDefault="00D574F7" w:rsidP="00D574F7">
      <w:pPr>
        <w:pStyle w:val="a4"/>
        <w:ind w:left="567" w:firstLine="0"/>
        <w:jc w:val="both"/>
        <w:rPr>
          <w:rFonts w:eastAsia="Calibri"/>
          <w:color w:val="000000"/>
          <w:lang w:eastAsia="en-US"/>
        </w:rPr>
      </w:pPr>
      <w:r w:rsidRPr="00B73047">
        <w:rPr>
          <w:b/>
        </w:rPr>
        <w:t>Методическая тема:</w:t>
      </w:r>
      <w:r w:rsidRPr="00B73047">
        <w:t xml:space="preserve"> «</w:t>
      </w:r>
      <w:r w:rsidRPr="00B73047">
        <w:rPr>
          <w:rFonts w:eastAsia="Calibri"/>
          <w:color w:val="000000"/>
          <w:lang w:eastAsia="en-US"/>
        </w:rPr>
        <w:t>Повышение профессиональной компетентности педагогов как условие совершенствования качества современного образования».</w:t>
      </w:r>
    </w:p>
    <w:p w:rsidR="00D574F7" w:rsidRPr="00B73047" w:rsidRDefault="00D574F7" w:rsidP="00D574F7">
      <w:pPr>
        <w:widowControl w:val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047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B73047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Осуществление взаимосвязанных действий и мероприятий, направленных на совершенствование методического, профессионального мастерства педагогических работников и объединение их творческих инициатив для повышения качества образования. </w:t>
      </w:r>
    </w:p>
    <w:p w:rsidR="00D574F7" w:rsidRPr="00B73047" w:rsidRDefault="00D574F7" w:rsidP="00D574F7">
      <w:pPr>
        <w:pStyle w:val="a4"/>
        <w:ind w:left="567" w:firstLine="0"/>
        <w:jc w:val="both"/>
        <w:rPr>
          <w:b/>
        </w:rPr>
      </w:pPr>
      <w:r w:rsidRPr="00B73047">
        <w:rPr>
          <w:b/>
        </w:rPr>
        <w:t>Задачи:</w:t>
      </w:r>
    </w:p>
    <w:p w:rsidR="00D574F7" w:rsidRPr="00B73047" w:rsidRDefault="00D574F7" w:rsidP="00D574F7">
      <w:pPr>
        <w:pStyle w:val="a5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B73047">
        <w:rPr>
          <w:rFonts w:ascii="Times New Roman" w:hAnsi="Times New Roman"/>
          <w:sz w:val="24"/>
          <w:szCs w:val="24"/>
        </w:rPr>
        <w:t xml:space="preserve"> Использовать в педагогической практике эффективные системы, технологии, формы и средства обучения с целью повышения профессиональной компетентности учителей.</w:t>
      </w:r>
    </w:p>
    <w:p w:rsidR="00D574F7" w:rsidRPr="00B73047" w:rsidRDefault="00D574F7" w:rsidP="00D574F7">
      <w:pPr>
        <w:pStyle w:val="a5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B73047">
        <w:rPr>
          <w:rFonts w:ascii="Times New Roman" w:hAnsi="Times New Roman"/>
          <w:sz w:val="24"/>
          <w:szCs w:val="24"/>
        </w:rPr>
        <w:t xml:space="preserve"> Создавать условия для осуществления проектной и инновационной деятельности учителя и ученика.</w:t>
      </w:r>
    </w:p>
    <w:p w:rsidR="00D574F7" w:rsidRPr="00B73047" w:rsidRDefault="00D574F7" w:rsidP="00D574F7">
      <w:pPr>
        <w:pStyle w:val="a5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B73047">
        <w:rPr>
          <w:rFonts w:ascii="Times New Roman" w:hAnsi="Times New Roman"/>
          <w:sz w:val="24"/>
          <w:szCs w:val="24"/>
        </w:rPr>
        <w:t xml:space="preserve"> Повысить профессиональную компетентность педагогов через организацию обмена педагогического опыта, проведение мастер-классов.</w:t>
      </w:r>
    </w:p>
    <w:p w:rsidR="00D574F7" w:rsidRPr="00B73047" w:rsidRDefault="00D574F7" w:rsidP="00D574F7">
      <w:pPr>
        <w:pStyle w:val="a5"/>
        <w:widowControl w:val="0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B73047">
        <w:rPr>
          <w:rFonts w:ascii="Times New Roman" w:hAnsi="Times New Roman"/>
          <w:sz w:val="24"/>
          <w:szCs w:val="24"/>
        </w:rPr>
        <w:t xml:space="preserve"> </w:t>
      </w:r>
      <w:r w:rsidRPr="00B730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73047">
        <w:rPr>
          <w:rFonts w:ascii="Times New Roman" w:hAnsi="Times New Roman"/>
          <w:sz w:val="24"/>
          <w:szCs w:val="24"/>
        </w:rPr>
        <w:t>Организовать деятельность по определению, разработке основных направлений и форм активизации познавательной, исследовательской и конкурсной деятельности обучающихся.</w:t>
      </w:r>
    </w:p>
    <w:p w:rsidR="00D574F7" w:rsidRPr="00B73047" w:rsidRDefault="00D574F7" w:rsidP="00D574F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3047">
        <w:rPr>
          <w:rFonts w:ascii="Times New Roman" w:hAnsi="Times New Roman" w:cs="Times New Roman"/>
          <w:sz w:val="24"/>
          <w:szCs w:val="24"/>
        </w:rPr>
        <w:t xml:space="preserve">Использования в работе методических рекомендаций согласно </w:t>
      </w:r>
      <w:proofErr w:type="gramStart"/>
      <w:r w:rsidRPr="00B73047">
        <w:rPr>
          <w:rFonts w:ascii="Times New Roman" w:eastAsia="Calibri" w:hAnsi="Times New Roman" w:cs="Times New Roman"/>
          <w:sz w:val="24"/>
          <w:szCs w:val="24"/>
        </w:rPr>
        <w:t xml:space="preserve">письма  </w:t>
      </w:r>
      <w:proofErr w:type="spellStart"/>
      <w:r w:rsidRPr="00B73047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proofErr w:type="gramEnd"/>
      <w:r w:rsidRPr="00B73047">
        <w:rPr>
          <w:rFonts w:ascii="Times New Roman" w:eastAsia="Calibri" w:hAnsi="Times New Roman" w:cs="Times New Roman"/>
          <w:sz w:val="24"/>
          <w:szCs w:val="24"/>
        </w:rPr>
        <w:t xml:space="preserve"> России от 15.02.2022 N АЗ-113/03 "О направлении методических рекомендаций" (вместе с "Информационно-методическим письмом о введении федеральных государственных образовательных стандартов начального общего и основного общего образования")</w:t>
      </w:r>
    </w:p>
    <w:p w:rsidR="00D574F7" w:rsidRPr="00B73047" w:rsidRDefault="00D574F7" w:rsidP="00D574F7">
      <w:pPr>
        <w:pStyle w:val="a5"/>
        <w:widowControl w:val="0"/>
        <w:tabs>
          <w:tab w:val="left" w:pos="851"/>
        </w:tabs>
        <w:ind w:left="1647"/>
        <w:jc w:val="both"/>
        <w:rPr>
          <w:rFonts w:ascii="Times New Roman" w:hAnsi="Times New Roman"/>
          <w:sz w:val="24"/>
          <w:szCs w:val="24"/>
        </w:rPr>
      </w:pPr>
    </w:p>
    <w:p w:rsidR="00D574F7" w:rsidRPr="00B73047" w:rsidRDefault="00D574F7" w:rsidP="00D574F7">
      <w:pPr>
        <w:jc w:val="both"/>
        <w:rPr>
          <w:rFonts w:ascii="Times New Roman" w:hAnsi="Times New Roman" w:cs="Times New Roman"/>
          <w:sz w:val="24"/>
          <w:szCs w:val="24"/>
        </w:rPr>
      </w:pPr>
      <w:r w:rsidRPr="00B73047">
        <w:rPr>
          <w:rFonts w:ascii="Times New Roman" w:hAnsi="Times New Roman" w:cs="Times New Roman"/>
          <w:b/>
          <w:bCs/>
          <w:sz w:val="24"/>
          <w:szCs w:val="24"/>
          <w:u w:val="single"/>
        </w:rPr>
        <w:t>Ожидаемые результаты:</w:t>
      </w:r>
    </w:p>
    <w:p w:rsidR="00D574F7" w:rsidRPr="00B73047" w:rsidRDefault="00D574F7" w:rsidP="00D574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047">
        <w:rPr>
          <w:rFonts w:ascii="Times New Roman" w:hAnsi="Times New Roman" w:cs="Times New Roman"/>
          <w:sz w:val="24"/>
          <w:szCs w:val="24"/>
        </w:rPr>
        <w:t>Повышение уровня профессиональной компетентности педагогов.</w:t>
      </w:r>
    </w:p>
    <w:p w:rsidR="00D574F7" w:rsidRPr="00B73047" w:rsidRDefault="00D574F7" w:rsidP="00D574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047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gramStart"/>
      <w:r w:rsidRPr="00B73047">
        <w:rPr>
          <w:rFonts w:ascii="Times New Roman" w:hAnsi="Times New Roman" w:cs="Times New Roman"/>
          <w:sz w:val="24"/>
          <w:szCs w:val="24"/>
        </w:rPr>
        <w:t>образовательного  процесса</w:t>
      </w:r>
      <w:proofErr w:type="gramEnd"/>
      <w:r w:rsidRPr="00B73047">
        <w:rPr>
          <w:rFonts w:ascii="Times New Roman" w:hAnsi="Times New Roman" w:cs="Times New Roman"/>
          <w:sz w:val="24"/>
          <w:szCs w:val="24"/>
        </w:rPr>
        <w:t xml:space="preserve"> в образовательных учреждениях  района в условиях  реализации ФГОС .</w:t>
      </w:r>
    </w:p>
    <w:p w:rsidR="00D574F7" w:rsidRPr="00B73047" w:rsidRDefault="00D574F7" w:rsidP="00D574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047">
        <w:rPr>
          <w:rFonts w:ascii="Times New Roman" w:hAnsi="Times New Roman" w:cs="Times New Roman"/>
          <w:sz w:val="24"/>
          <w:szCs w:val="24"/>
        </w:rPr>
        <w:t>Повышение уровня успеваемости и качества знаний учащихся.</w:t>
      </w:r>
    </w:p>
    <w:p w:rsidR="00D574F7" w:rsidRPr="00B73047" w:rsidRDefault="00D574F7" w:rsidP="00D574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047">
        <w:rPr>
          <w:rFonts w:ascii="Times New Roman" w:hAnsi="Times New Roman" w:cs="Times New Roman"/>
          <w:sz w:val="24"/>
          <w:szCs w:val="24"/>
        </w:rPr>
        <w:t>Формирование у учащихся функциональной грамотности.</w:t>
      </w:r>
    </w:p>
    <w:p w:rsidR="00D574F7" w:rsidRPr="00B73047" w:rsidRDefault="00D574F7" w:rsidP="00D574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047">
        <w:rPr>
          <w:rFonts w:ascii="Times New Roman" w:hAnsi="Times New Roman" w:cs="Times New Roman"/>
          <w:sz w:val="24"/>
          <w:szCs w:val="24"/>
        </w:rPr>
        <w:t>Повышение мотивации педагогов к обобщению и распространению педагогического опыта.</w:t>
      </w:r>
    </w:p>
    <w:p w:rsidR="00D574F7" w:rsidRPr="00B73047" w:rsidRDefault="00D574F7" w:rsidP="00D574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3047">
        <w:rPr>
          <w:rFonts w:ascii="Times New Roman" w:hAnsi="Times New Roman" w:cs="Times New Roman"/>
          <w:sz w:val="24"/>
          <w:szCs w:val="24"/>
        </w:rPr>
        <w:t>Активное участие педагогов в конкурсах педагогического мастерства.</w:t>
      </w:r>
    </w:p>
    <w:p w:rsidR="00D574F7" w:rsidRPr="00B73047" w:rsidRDefault="00D574F7" w:rsidP="00D574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74F7" w:rsidRPr="00B73047" w:rsidRDefault="00D574F7" w:rsidP="00D574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3047">
        <w:rPr>
          <w:rFonts w:ascii="Times New Roman" w:hAnsi="Times New Roman" w:cs="Times New Roman"/>
          <w:b/>
          <w:bCs/>
          <w:sz w:val="24"/>
          <w:szCs w:val="24"/>
        </w:rPr>
        <w:t>ПЛАНИРУЕМЫЕ МЕРОПРИЯТИЯ НА 2023-2024 УЧЕБНЫЙ ГОД</w:t>
      </w:r>
    </w:p>
    <w:tbl>
      <w:tblPr>
        <w:tblW w:w="9492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"/>
        <w:gridCol w:w="1292"/>
        <w:gridCol w:w="5244"/>
        <w:gridCol w:w="2552"/>
      </w:tblGrid>
      <w:tr w:rsidR="00D574F7" w:rsidRPr="00B73047" w:rsidTr="008F3C78">
        <w:tc>
          <w:tcPr>
            <w:tcW w:w="404" w:type="dxa"/>
            <w:shd w:val="clear" w:color="auto" w:fill="auto"/>
            <w:vAlign w:val="center"/>
          </w:tcPr>
          <w:p w:rsidR="00D574F7" w:rsidRPr="00B73047" w:rsidRDefault="00D574F7" w:rsidP="008F3C7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D574F7" w:rsidRPr="00B73047" w:rsidRDefault="00D574F7" w:rsidP="008F3C7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574F7" w:rsidRPr="00B73047" w:rsidRDefault="00D574F7" w:rsidP="008F3C7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574F7" w:rsidRPr="00B73047" w:rsidRDefault="00D574F7" w:rsidP="008F3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 и место проведения</w:t>
            </w:r>
          </w:p>
        </w:tc>
      </w:tr>
      <w:tr w:rsidR="00D574F7" w:rsidRPr="00B73047" w:rsidTr="008F3C78">
        <w:tc>
          <w:tcPr>
            <w:tcW w:w="404" w:type="dxa"/>
            <w:shd w:val="clear" w:color="auto" w:fill="auto"/>
          </w:tcPr>
          <w:p w:rsidR="00D574F7" w:rsidRPr="00B73047" w:rsidRDefault="00D574F7" w:rsidP="008F3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2" w:type="dxa"/>
            <w:shd w:val="clear" w:color="auto" w:fill="auto"/>
          </w:tcPr>
          <w:p w:rsidR="00D574F7" w:rsidRPr="00B73047" w:rsidRDefault="00D574F7" w:rsidP="008F3C7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04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244" w:type="dxa"/>
            <w:shd w:val="clear" w:color="auto" w:fill="auto"/>
          </w:tcPr>
          <w:p w:rsidR="00D574F7" w:rsidRPr="00B73047" w:rsidRDefault="00D574F7" w:rsidP="008F3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Информационно-методическое заседание РМО «Организация и планирование работы РМО учителей технологии на новый учебный год»</w:t>
            </w:r>
          </w:p>
          <w:p w:rsidR="00D574F7" w:rsidRPr="00B73047" w:rsidRDefault="00D574F7" w:rsidP="00D574F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047">
              <w:rPr>
                <w:rFonts w:ascii="Times New Roman" w:hAnsi="Times New Roman" w:cs="Times New Roman"/>
                <w:sz w:val="24"/>
                <w:szCs w:val="24"/>
              </w:rPr>
              <w:t>Анализ работы РМО. Предложения по повышению эффективности работы РМО. Попов ИВ</w:t>
            </w:r>
          </w:p>
          <w:p w:rsidR="00D574F7" w:rsidRPr="00B73047" w:rsidRDefault="00D574F7" w:rsidP="00D574F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муниципального Этапа ВСОШ по технологии </w:t>
            </w:r>
          </w:p>
          <w:p w:rsidR="00D574F7" w:rsidRPr="00B73047" w:rsidRDefault="00D574F7" w:rsidP="00D574F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047">
              <w:rPr>
                <w:rFonts w:ascii="Times New Roman" w:hAnsi="Times New Roman" w:cs="Times New Roman"/>
                <w:sz w:val="24"/>
                <w:szCs w:val="24"/>
              </w:rPr>
              <w:t>Изменение содержания предмета Технология в свете новых ФООП. Соответствие содержания рабочей программы по технологии содержанию имеющихся учебников (Тематическое планирование).</w:t>
            </w:r>
          </w:p>
          <w:p w:rsidR="00D574F7" w:rsidRPr="00B73047" w:rsidRDefault="00D574F7" w:rsidP="00D574F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047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тематического планирования рабочей программы по технологии с содержанием площадки «ФГИС Моя школа» (соответствует ли логика ресурса предмету). </w:t>
            </w:r>
          </w:p>
          <w:p w:rsidR="00D574F7" w:rsidRPr="00B73047" w:rsidRDefault="00D574F7" w:rsidP="00D574F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047">
              <w:rPr>
                <w:rFonts w:ascii="Times New Roman" w:hAnsi="Times New Roman" w:cs="Times New Roman"/>
                <w:sz w:val="24"/>
                <w:szCs w:val="24"/>
              </w:rPr>
              <w:t xml:space="preserve">График оценочных процедур. Методические рекомендации, требования к оценочным процедурам (разница между контрольной работой и практической работой; количество контрольных работ, указанных в графике, должно совпадать с количеством КР в рабочей программе; определить для всех количество КР в год). </w:t>
            </w:r>
          </w:p>
          <w:p w:rsidR="00D574F7" w:rsidRPr="00B73047" w:rsidRDefault="00D574F7" w:rsidP="00D574F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047"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результаты диагностики профессиональных дефицитов педагогов. </w:t>
            </w:r>
          </w:p>
          <w:p w:rsidR="00D574F7" w:rsidRPr="00B73047" w:rsidRDefault="00D574F7" w:rsidP="00D574F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047">
              <w:rPr>
                <w:rFonts w:ascii="Times New Roman" w:hAnsi="Times New Roman" w:cs="Times New Roman"/>
                <w:sz w:val="24"/>
                <w:szCs w:val="24"/>
              </w:rPr>
              <w:t>Организационные вопросы.</w:t>
            </w:r>
          </w:p>
        </w:tc>
        <w:tc>
          <w:tcPr>
            <w:tcW w:w="2552" w:type="dxa"/>
            <w:shd w:val="clear" w:color="auto" w:fill="auto"/>
          </w:tcPr>
          <w:p w:rsidR="00D574F7" w:rsidRPr="00B73047" w:rsidRDefault="00D574F7" w:rsidP="008F3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4F7" w:rsidRPr="00B73047" w:rsidRDefault="00D574F7" w:rsidP="008F3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047">
              <w:rPr>
                <w:rFonts w:ascii="Times New Roman" w:hAnsi="Times New Roman" w:cs="Times New Roman"/>
                <w:sz w:val="24"/>
                <w:szCs w:val="24"/>
              </w:rPr>
              <w:t xml:space="preserve">Черепанова </w:t>
            </w:r>
            <w:proofErr w:type="gramStart"/>
            <w:r w:rsidRPr="00B73047">
              <w:rPr>
                <w:rFonts w:ascii="Times New Roman" w:hAnsi="Times New Roman" w:cs="Times New Roman"/>
                <w:sz w:val="24"/>
                <w:szCs w:val="24"/>
              </w:rPr>
              <w:t xml:space="preserve">МЧ,   </w:t>
            </w:r>
            <w:proofErr w:type="gramEnd"/>
            <w:r w:rsidRPr="00B73047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  <w:p w:rsidR="00D574F7" w:rsidRPr="00B73047" w:rsidRDefault="00D574F7" w:rsidP="008F3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047">
              <w:rPr>
                <w:rFonts w:ascii="Times New Roman" w:hAnsi="Times New Roman" w:cs="Times New Roman"/>
                <w:sz w:val="24"/>
                <w:szCs w:val="24"/>
              </w:rPr>
              <w:t>Попов ИВ</w:t>
            </w:r>
          </w:p>
          <w:p w:rsidR="00D574F7" w:rsidRPr="00B73047" w:rsidRDefault="00D574F7" w:rsidP="008F3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4F7" w:rsidRPr="00B73047" w:rsidRDefault="00D574F7" w:rsidP="008F3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Прядеина</w:t>
            </w:r>
            <w:proofErr w:type="spellEnd"/>
            <w:r w:rsidRPr="00B73047">
              <w:rPr>
                <w:rFonts w:ascii="Times New Roman" w:hAnsi="Times New Roman" w:cs="Times New Roman"/>
                <w:sz w:val="24"/>
                <w:szCs w:val="24"/>
              </w:rPr>
              <w:t xml:space="preserve"> ОА, </w:t>
            </w:r>
            <w:proofErr w:type="spellStart"/>
            <w:r w:rsidRPr="00B73047">
              <w:rPr>
                <w:rFonts w:ascii="Times New Roman" w:hAnsi="Times New Roman" w:cs="Times New Roman"/>
                <w:sz w:val="24"/>
                <w:szCs w:val="24"/>
              </w:rPr>
              <w:t>Холодник</w:t>
            </w:r>
            <w:proofErr w:type="spellEnd"/>
            <w:r w:rsidRPr="00B73047">
              <w:rPr>
                <w:rFonts w:ascii="Times New Roman" w:hAnsi="Times New Roman" w:cs="Times New Roman"/>
                <w:sz w:val="24"/>
                <w:szCs w:val="24"/>
              </w:rPr>
              <w:t xml:space="preserve"> ЕА, </w:t>
            </w:r>
            <w:proofErr w:type="spellStart"/>
            <w:r w:rsidRPr="00B73047">
              <w:rPr>
                <w:rFonts w:ascii="Times New Roman" w:hAnsi="Times New Roman" w:cs="Times New Roman"/>
                <w:sz w:val="24"/>
                <w:szCs w:val="24"/>
              </w:rPr>
              <w:t>Голомидов</w:t>
            </w:r>
            <w:proofErr w:type="spellEnd"/>
            <w:r w:rsidRPr="00B73047">
              <w:rPr>
                <w:rFonts w:ascii="Times New Roman" w:hAnsi="Times New Roman" w:cs="Times New Roman"/>
                <w:sz w:val="24"/>
                <w:szCs w:val="24"/>
              </w:rPr>
              <w:t xml:space="preserve"> ЕС, </w:t>
            </w:r>
            <w:proofErr w:type="spellStart"/>
            <w:r w:rsidRPr="00B73047">
              <w:rPr>
                <w:rFonts w:ascii="Times New Roman" w:hAnsi="Times New Roman" w:cs="Times New Roman"/>
                <w:sz w:val="24"/>
                <w:szCs w:val="24"/>
              </w:rPr>
              <w:t>ГлазачевИВ</w:t>
            </w:r>
            <w:proofErr w:type="spellEnd"/>
          </w:p>
          <w:p w:rsidR="00D574F7" w:rsidRPr="00B73047" w:rsidRDefault="00D574F7" w:rsidP="008F3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047">
              <w:rPr>
                <w:rFonts w:ascii="Times New Roman" w:hAnsi="Times New Roman" w:cs="Times New Roman"/>
                <w:sz w:val="24"/>
                <w:szCs w:val="24"/>
              </w:rPr>
              <w:t xml:space="preserve"> Бурнатов СВ </w:t>
            </w:r>
          </w:p>
          <w:p w:rsidR="00D574F7" w:rsidRPr="00B73047" w:rsidRDefault="00D574F7" w:rsidP="008F3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4F7" w:rsidRPr="00B73047" w:rsidRDefault="00D574F7" w:rsidP="008F3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047">
              <w:rPr>
                <w:rFonts w:ascii="Times New Roman" w:hAnsi="Times New Roman" w:cs="Times New Roman"/>
                <w:sz w:val="24"/>
                <w:szCs w:val="24"/>
              </w:rPr>
              <w:t>Попов ИВ.</w:t>
            </w:r>
          </w:p>
          <w:p w:rsidR="00D574F7" w:rsidRPr="00B73047" w:rsidRDefault="00D574F7" w:rsidP="008F3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047">
              <w:rPr>
                <w:rFonts w:ascii="Times New Roman" w:hAnsi="Times New Roman" w:cs="Times New Roman"/>
                <w:sz w:val="24"/>
                <w:szCs w:val="24"/>
              </w:rPr>
              <w:t xml:space="preserve">Учителя технологии, </w:t>
            </w:r>
          </w:p>
          <w:p w:rsidR="00D574F7" w:rsidRPr="00B73047" w:rsidRDefault="00D574F7" w:rsidP="008F3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4F7" w:rsidRPr="00B73047" w:rsidRDefault="00D574F7" w:rsidP="008F3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047">
              <w:rPr>
                <w:rFonts w:ascii="Times New Roman" w:hAnsi="Times New Roman" w:cs="Times New Roman"/>
                <w:sz w:val="24"/>
                <w:szCs w:val="24"/>
              </w:rPr>
              <w:t>Гашкова ЛВ</w:t>
            </w:r>
          </w:p>
          <w:p w:rsidR="00D574F7" w:rsidRPr="00B73047" w:rsidRDefault="00D574F7" w:rsidP="008F3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4F7" w:rsidRPr="00B73047" w:rsidRDefault="00D574F7" w:rsidP="008F3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047">
              <w:rPr>
                <w:rFonts w:ascii="Times New Roman" w:hAnsi="Times New Roman" w:cs="Times New Roman"/>
                <w:sz w:val="24"/>
                <w:szCs w:val="24"/>
              </w:rPr>
              <w:t>Свалухина</w:t>
            </w:r>
            <w:proofErr w:type="spellEnd"/>
            <w:r w:rsidRPr="00B73047">
              <w:rPr>
                <w:rFonts w:ascii="Times New Roman" w:hAnsi="Times New Roman" w:cs="Times New Roman"/>
                <w:sz w:val="24"/>
                <w:szCs w:val="24"/>
              </w:rPr>
              <w:t xml:space="preserve"> ЛА.</w:t>
            </w:r>
          </w:p>
        </w:tc>
      </w:tr>
      <w:tr w:rsidR="00D574F7" w:rsidRPr="00B73047" w:rsidTr="008F3C78">
        <w:tc>
          <w:tcPr>
            <w:tcW w:w="404" w:type="dxa"/>
            <w:shd w:val="clear" w:color="auto" w:fill="auto"/>
          </w:tcPr>
          <w:p w:rsidR="00D574F7" w:rsidRPr="00B73047" w:rsidRDefault="00D574F7" w:rsidP="008F3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292" w:type="dxa"/>
            <w:shd w:val="clear" w:color="auto" w:fill="auto"/>
          </w:tcPr>
          <w:p w:rsidR="00D574F7" w:rsidRPr="00B73047" w:rsidRDefault="00D574F7" w:rsidP="008F3C7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04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244" w:type="dxa"/>
            <w:shd w:val="clear" w:color="auto" w:fill="auto"/>
          </w:tcPr>
          <w:p w:rsidR="00D574F7" w:rsidRPr="00B73047" w:rsidRDefault="00D574F7" w:rsidP="008F3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Школьный этап олимпиады по технологии </w:t>
            </w:r>
          </w:p>
          <w:p w:rsidR="00D574F7" w:rsidRPr="00B73047" w:rsidRDefault="00D574F7" w:rsidP="00D574F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04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школьного этапа олимпиады по технологии.</w:t>
            </w:r>
          </w:p>
          <w:p w:rsidR="00D574F7" w:rsidRPr="00B73047" w:rsidRDefault="00D574F7" w:rsidP="008F3C7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4F7" w:rsidRPr="00B73047" w:rsidRDefault="00D574F7" w:rsidP="008F3C7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4F7" w:rsidRPr="00B73047" w:rsidRDefault="00D574F7" w:rsidP="00D574F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047">
              <w:rPr>
                <w:rFonts w:ascii="Times New Roman" w:hAnsi="Times New Roman" w:cs="Times New Roman"/>
                <w:sz w:val="24"/>
                <w:szCs w:val="24"/>
              </w:rPr>
              <w:t>Анализ результатов школьного этапа олимпиады по технологии</w:t>
            </w:r>
          </w:p>
        </w:tc>
        <w:tc>
          <w:tcPr>
            <w:tcW w:w="2552" w:type="dxa"/>
            <w:shd w:val="clear" w:color="auto" w:fill="auto"/>
          </w:tcPr>
          <w:p w:rsidR="00D574F7" w:rsidRPr="00B73047" w:rsidRDefault="00D574F7" w:rsidP="008F3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4F7" w:rsidRPr="00B73047" w:rsidRDefault="00D574F7" w:rsidP="008F3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047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B73047">
              <w:rPr>
                <w:rFonts w:ascii="Times New Roman" w:hAnsi="Times New Roman" w:cs="Times New Roman"/>
                <w:sz w:val="24"/>
                <w:szCs w:val="24"/>
              </w:rPr>
              <w:t>технологии ,</w:t>
            </w:r>
            <w:proofErr w:type="gramEnd"/>
            <w:r w:rsidRPr="00B7304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РМО Черепанова МЧ</w:t>
            </w:r>
          </w:p>
          <w:p w:rsidR="00D574F7" w:rsidRPr="00B73047" w:rsidRDefault="00D574F7" w:rsidP="008F3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047">
              <w:rPr>
                <w:rFonts w:ascii="Times New Roman" w:hAnsi="Times New Roman" w:cs="Times New Roman"/>
                <w:sz w:val="24"/>
                <w:szCs w:val="24"/>
              </w:rPr>
              <w:t xml:space="preserve"> Учителя технологии </w:t>
            </w:r>
          </w:p>
          <w:p w:rsidR="00D574F7" w:rsidRPr="00B73047" w:rsidRDefault="00D574F7" w:rsidP="008F3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4F7" w:rsidRPr="00B73047" w:rsidRDefault="00D574F7" w:rsidP="008F3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4F7" w:rsidRPr="00B73047" w:rsidTr="008F3C78">
        <w:tc>
          <w:tcPr>
            <w:tcW w:w="404" w:type="dxa"/>
            <w:shd w:val="clear" w:color="auto" w:fill="auto"/>
          </w:tcPr>
          <w:p w:rsidR="00D574F7" w:rsidRPr="00B73047" w:rsidRDefault="00D574F7" w:rsidP="008F3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92" w:type="dxa"/>
            <w:shd w:val="clear" w:color="auto" w:fill="auto"/>
          </w:tcPr>
          <w:p w:rsidR="00D574F7" w:rsidRPr="00B73047" w:rsidRDefault="00D574F7" w:rsidP="008F3C7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0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244" w:type="dxa"/>
            <w:shd w:val="clear" w:color="auto" w:fill="auto"/>
          </w:tcPr>
          <w:p w:rsidR="00D574F7" w:rsidRPr="00B73047" w:rsidRDefault="00D574F7" w:rsidP="008F3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047">
              <w:rPr>
                <w:rFonts w:ascii="Times New Roman" w:hAnsi="Times New Roman" w:cs="Times New Roman"/>
                <w:sz w:val="24"/>
                <w:szCs w:val="24"/>
              </w:rPr>
              <w:t>Участие в районных методических мероприятиях</w:t>
            </w:r>
          </w:p>
          <w:p w:rsidR="00D574F7" w:rsidRPr="00B73047" w:rsidRDefault="00D574F7" w:rsidP="008F3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047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олимпиады по технологии</w:t>
            </w:r>
          </w:p>
          <w:p w:rsidR="00D574F7" w:rsidRPr="00B73047" w:rsidRDefault="00D574F7" w:rsidP="008F3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047">
              <w:rPr>
                <w:rFonts w:ascii="Times New Roman" w:hAnsi="Times New Roman" w:cs="Times New Roman"/>
                <w:sz w:val="24"/>
                <w:szCs w:val="24"/>
              </w:rPr>
              <w:t>Состав комиссии:</w:t>
            </w:r>
          </w:p>
          <w:p w:rsidR="00D574F7" w:rsidRPr="00B73047" w:rsidRDefault="00D574F7" w:rsidP="008F3C78">
            <w:pPr>
              <w:pStyle w:val="a3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047">
              <w:rPr>
                <w:rFonts w:ascii="Times New Roman" w:hAnsi="Times New Roman" w:cs="Times New Roman"/>
                <w:sz w:val="24"/>
                <w:szCs w:val="24"/>
              </w:rPr>
              <w:t xml:space="preserve">Иванова МЛ, </w:t>
            </w:r>
            <w:proofErr w:type="spellStart"/>
            <w:r w:rsidRPr="00B73047">
              <w:rPr>
                <w:rFonts w:ascii="Times New Roman" w:hAnsi="Times New Roman" w:cs="Times New Roman"/>
                <w:sz w:val="24"/>
                <w:szCs w:val="24"/>
              </w:rPr>
              <w:t>Зайковская</w:t>
            </w:r>
            <w:proofErr w:type="spellEnd"/>
            <w:r w:rsidRPr="00B73047">
              <w:rPr>
                <w:rFonts w:ascii="Times New Roman" w:hAnsi="Times New Roman" w:cs="Times New Roman"/>
                <w:sz w:val="24"/>
                <w:szCs w:val="24"/>
              </w:rPr>
              <w:t xml:space="preserve"> СОШ№2</w:t>
            </w:r>
          </w:p>
          <w:p w:rsidR="00D574F7" w:rsidRPr="00B73047" w:rsidRDefault="00D574F7" w:rsidP="008F3C78">
            <w:pPr>
              <w:pStyle w:val="a3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047">
              <w:rPr>
                <w:rFonts w:ascii="Times New Roman" w:hAnsi="Times New Roman" w:cs="Times New Roman"/>
                <w:sz w:val="24"/>
                <w:szCs w:val="24"/>
              </w:rPr>
              <w:t xml:space="preserve">Осипова ЛН, </w:t>
            </w:r>
            <w:proofErr w:type="spellStart"/>
            <w:r w:rsidRPr="00B73047">
              <w:rPr>
                <w:rFonts w:ascii="Times New Roman" w:hAnsi="Times New Roman" w:cs="Times New Roman"/>
                <w:sz w:val="24"/>
                <w:szCs w:val="24"/>
              </w:rPr>
              <w:t>Зайковская</w:t>
            </w:r>
            <w:proofErr w:type="spellEnd"/>
            <w:r w:rsidRPr="00B73047">
              <w:rPr>
                <w:rFonts w:ascii="Times New Roman" w:hAnsi="Times New Roman" w:cs="Times New Roman"/>
                <w:sz w:val="24"/>
                <w:szCs w:val="24"/>
              </w:rPr>
              <w:t xml:space="preserve"> СОШ №2</w:t>
            </w:r>
          </w:p>
          <w:p w:rsidR="00D574F7" w:rsidRPr="00B73047" w:rsidRDefault="00D574F7" w:rsidP="008F3C78">
            <w:pPr>
              <w:pStyle w:val="a3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047">
              <w:rPr>
                <w:rFonts w:ascii="Times New Roman" w:hAnsi="Times New Roman" w:cs="Times New Roman"/>
                <w:sz w:val="24"/>
                <w:szCs w:val="24"/>
              </w:rPr>
              <w:t>Холодник</w:t>
            </w:r>
            <w:proofErr w:type="spellEnd"/>
            <w:r w:rsidRPr="00B73047">
              <w:rPr>
                <w:rFonts w:ascii="Times New Roman" w:hAnsi="Times New Roman" w:cs="Times New Roman"/>
                <w:sz w:val="24"/>
                <w:szCs w:val="24"/>
              </w:rPr>
              <w:t xml:space="preserve"> ЕА, </w:t>
            </w:r>
            <w:proofErr w:type="spellStart"/>
            <w:r w:rsidRPr="00B73047">
              <w:rPr>
                <w:rFonts w:ascii="Times New Roman" w:hAnsi="Times New Roman" w:cs="Times New Roman"/>
                <w:sz w:val="24"/>
                <w:szCs w:val="24"/>
              </w:rPr>
              <w:t>Килачевская</w:t>
            </w:r>
            <w:proofErr w:type="spellEnd"/>
            <w:r w:rsidRPr="00B73047">
              <w:rPr>
                <w:rFonts w:ascii="Times New Roman" w:hAnsi="Times New Roman" w:cs="Times New Roman"/>
                <w:sz w:val="24"/>
                <w:szCs w:val="24"/>
              </w:rPr>
              <w:t xml:space="preserve"> СОШ,</w:t>
            </w:r>
          </w:p>
          <w:p w:rsidR="00D574F7" w:rsidRPr="00B73047" w:rsidRDefault="00D574F7" w:rsidP="008F3C78">
            <w:pPr>
              <w:pStyle w:val="a3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047">
              <w:rPr>
                <w:rFonts w:ascii="Times New Roman" w:hAnsi="Times New Roman" w:cs="Times New Roman"/>
                <w:sz w:val="24"/>
                <w:szCs w:val="24"/>
              </w:rPr>
              <w:t>Черепанова МЧ, Черновская СОШ,</w:t>
            </w:r>
          </w:p>
          <w:p w:rsidR="00D574F7" w:rsidRPr="00B73047" w:rsidRDefault="00D574F7" w:rsidP="008F3C78">
            <w:pPr>
              <w:pStyle w:val="a3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047">
              <w:rPr>
                <w:rFonts w:ascii="Times New Roman" w:hAnsi="Times New Roman" w:cs="Times New Roman"/>
                <w:sz w:val="24"/>
                <w:szCs w:val="24"/>
              </w:rPr>
              <w:t>Ваганов ИА, Знаменская СОШ</w:t>
            </w:r>
          </w:p>
          <w:p w:rsidR="00D574F7" w:rsidRPr="00B73047" w:rsidRDefault="00D574F7" w:rsidP="008F3C78">
            <w:pPr>
              <w:pStyle w:val="a3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047">
              <w:rPr>
                <w:rFonts w:ascii="Times New Roman" w:hAnsi="Times New Roman" w:cs="Times New Roman"/>
                <w:sz w:val="24"/>
                <w:szCs w:val="24"/>
              </w:rPr>
              <w:t>Глазачев ИВ, Гаевская СОШ</w:t>
            </w:r>
          </w:p>
          <w:p w:rsidR="00D574F7" w:rsidRPr="00B73047" w:rsidRDefault="00D574F7" w:rsidP="008F3C78">
            <w:pPr>
              <w:pStyle w:val="a3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047">
              <w:rPr>
                <w:rFonts w:ascii="Times New Roman" w:hAnsi="Times New Roman" w:cs="Times New Roman"/>
                <w:sz w:val="24"/>
                <w:szCs w:val="24"/>
              </w:rPr>
              <w:t>Голомидов</w:t>
            </w:r>
            <w:proofErr w:type="spellEnd"/>
            <w:r w:rsidRPr="00B73047">
              <w:rPr>
                <w:rFonts w:ascii="Times New Roman" w:hAnsi="Times New Roman" w:cs="Times New Roman"/>
                <w:sz w:val="24"/>
                <w:szCs w:val="24"/>
              </w:rPr>
              <w:t xml:space="preserve"> ЕС, Кирилловская ООШ</w:t>
            </w:r>
          </w:p>
          <w:p w:rsidR="00D574F7" w:rsidRPr="00B73047" w:rsidRDefault="00D574F7" w:rsidP="008F3C78">
            <w:pPr>
              <w:pStyle w:val="a3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047">
              <w:rPr>
                <w:rFonts w:ascii="Times New Roman" w:hAnsi="Times New Roman" w:cs="Times New Roman"/>
                <w:sz w:val="24"/>
                <w:szCs w:val="24"/>
              </w:rPr>
              <w:t xml:space="preserve">Попов ИВ, </w:t>
            </w:r>
            <w:proofErr w:type="spellStart"/>
            <w:r w:rsidRPr="00B73047">
              <w:rPr>
                <w:rFonts w:ascii="Times New Roman" w:hAnsi="Times New Roman" w:cs="Times New Roman"/>
                <w:sz w:val="24"/>
                <w:szCs w:val="24"/>
              </w:rPr>
              <w:t>Дубская</w:t>
            </w:r>
            <w:proofErr w:type="spellEnd"/>
            <w:r w:rsidRPr="00B73047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552" w:type="dxa"/>
            <w:shd w:val="clear" w:color="auto" w:fill="auto"/>
          </w:tcPr>
          <w:p w:rsidR="00D574F7" w:rsidRPr="00B73047" w:rsidRDefault="00D574F7" w:rsidP="008F3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047">
              <w:rPr>
                <w:rFonts w:ascii="Times New Roman" w:hAnsi="Times New Roman" w:cs="Times New Roman"/>
                <w:sz w:val="24"/>
                <w:szCs w:val="24"/>
              </w:rPr>
              <w:t xml:space="preserve">Учителя технологии руководитель РМО Черепанова МЧ </w:t>
            </w:r>
          </w:p>
          <w:p w:rsidR="00D574F7" w:rsidRPr="00B73047" w:rsidRDefault="00D574F7" w:rsidP="008F3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4F7" w:rsidRPr="00B73047" w:rsidRDefault="00D574F7" w:rsidP="008F3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047">
              <w:rPr>
                <w:rFonts w:ascii="Times New Roman" w:hAnsi="Times New Roman" w:cs="Times New Roman"/>
                <w:sz w:val="24"/>
                <w:szCs w:val="24"/>
              </w:rPr>
              <w:t xml:space="preserve">Ермакова </w:t>
            </w:r>
            <w:proofErr w:type="gramStart"/>
            <w:r w:rsidRPr="00B73047">
              <w:rPr>
                <w:rFonts w:ascii="Times New Roman" w:hAnsi="Times New Roman" w:cs="Times New Roman"/>
                <w:sz w:val="24"/>
                <w:szCs w:val="24"/>
              </w:rPr>
              <w:t>АГ.,</w:t>
            </w:r>
            <w:proofErr w:type="gramEnd"/>
            <w:r w:rsidRPr="00B73047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 управления образования</w:t>
            </w:r>
          </w:p>
        </w:tc>
      </w:tr>
      <w:tr w:rsidR="00D574F7" w:rsidRPr="00B73047" w:rsidTr="008F3C78">
        <w:tc>
          <w:tcPr>
            <w:tcW w:w="404" w:type="dxa"/>
            <w:shd w:val="clear" w:color="auto" w:fill="auto"/>
          </w:tcPr>
          <w:p w:rsidR="00D574F7" w:rsidRPr="00B73047" w:rsidRDefault="00D574F7" w:rsidP="008F3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292" w:type="dxa"/>
            <w:shd w:val="clear" w:color="auto" w:fill="auto"/>
          </w:tcPr>
          <w:p w:rsidR="00D574F7" w:rsidRPr="00B73047" w:rsidRDefault="00D574F7" w:rsidP="008F3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04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244" w:type="dxa"/>
            <w:shd w:val="clear" w:color="auto" w:fill="auto"/>
          </w:tcPr>
          <w:p w:rsidR="00D574F7" w:rsidRPr="00B73047" w:rsidRDefault="00D574F7" w:rsidP="00D574F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047">
              <w:rPr>
                <w:rFonts w:ascii="Times New Roman" w:hAnsi="Times New Roman" w:cs="Times New Roman"/>
                <w:sz w:val="24"/>
                <w:szCs w:val="24"/>
              </w:rPr>
              <w:t>Региональный этап олимпиады по технологии</w:t>
            </w:r>
          </w:p>
          <w:p w:rsidR="00D574F7" w:rsidRPr="00B73047" w:rsidRDefault="00D574F7" w:rsidP="008F3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4F7" w:rsidRPr="00B73047" w:rsidRDefault="00D574F7" w:rsidP="008F3C7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4F7" w:rsidRPr="00B73047" w:rsidRDefault="00D574F7" w:rsidP="008F3C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4F7" w:rsidRPr="00B73047" w:rsidRDefault="00D574F7" w:rsidP="00D574F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047">
              <w:rPr>
                <w:rFonts w:ascii="Times New Roman" w:hAnsi="Times New Roman" w:cs="Times New Roman"/>
                <w:sz w:val="24"/>
                <w:szCs w:val="24"/>
              </w:rPr>
              <w:t>Анализ результатов олимпиады по технологии</w:t>
            </w:r>
          </w:p>
          <w:p w:rsidR="00D574F7" w:rsidRPr="00B73047" w:rsidRDefault="00D574F7" w:rsidP="008F3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574F7" w:rsidRPr="00B73047" w:rsidRDefault="00D574F7" w:rsidP="008F3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047">
              <w:rPr>
                <w:rFonts w:ascii="Times New Roman" w:hAnsi="Times New Roman" w:cs="Times New Roman"/>
                <w:sz w:val="24"/>
                <w:szCs w:val="24"/>
              </w:rPr>
              <w:t>учителя технологии руководитель РМО Черепанова МЧ</w:t>
            </w:r>
          </w:p>
          <w:p w:rsidR="00D574F7" w:rsidRPr="00B73047" w:rsidRDefault="00D574F7" w:rsidP="008F3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047">
              <w:rPr>
                <w:rFonts w:ascii="Times New Roman" w:hAnsi="Times New Roman" w:cs="Times New Roman"/>
                <w:sz w:val="24"/>
                <w:szCs w:val="24"/>
              </w:rPr>
              <w:t xml:space="preserve"> Учителя технологии</w:t>
            </w:r>
          </w:p>
          <w:p w:rsidR="00D574F7" w:rsidRPr="00B73047" w:rsidRDefault="00D574F7" w:rsidP="008F3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4F7" w:rsidRPr="00B73047" w:rsidTr="008F3C78">
        <w:tc>
          <w:tcPr>
            <w:tcW w:w="404" w:type="dxa"/>
            <w:shd w:val="clear" w:color="auto" w:fill="auto"/>
          </w:tcPr>
          <w:p w:rsidR="00D574F7" w:rsidRPr="00B73047" w:rsidRDefault="00D574F7" w:rsidP="008F3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92" w:type="dxa"/>
            <w:shd w:val="clear" w:color="auto" w:fill="auto"/>
          </w:tcPr>
          <w:p w:rsidR="00D574F7" w:rsidRPr="00B73047" w:rsidRDefault="00D574F7" w:rsidP="008F3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04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244" w:type="dxa"/>
            <w:shd w:val="clear" w:color="auto" w:fill="auto"/>
          </w:tcPr>
          <w:p w:rsidR="00D574F7" w:rsidRPr="00D574F7" w:rsidRDefault="00D574F7" w:rsidP="008F3C7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Выездное </w:t>
            </w:r>
            <w:proofErr w:type="gramStart"/>
            <w:r w:rsidRPr="00B73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  РМО</w:t>
            </w:r>
            <w:proofErr w:type="gramEnd"/>
            <w:r w:rsidRPr="00B73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57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</w:t>
            </w:r>
            <w:r w:rsidRPr="00D574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теме: "Применение интерактивных методов 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бучения на уроках технологии" п</w:t>
            </w:r>
            <w:r w:rsidRPr="00D574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вопросу "Трансляция опыта по одному из пяти инвариантных модулей рабочей программы пятого класса"</w:t>
            </w:r>
          </w:p>
          <w:p w:rsidR="00D574F7" w:rsidRPr="00B73047" w:rsidRDefault="00D574F7" w:rsidP="008F3C7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74F7" w:rsidRPr="00B73047" w:rsidRDefault="00D574F7" w:rsidP="008F3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574F7" w:rsidRPr="00B73047" w:rsidRDefault="00D574F7" w:rsidP="008F3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047">
              <w:rPr>
                <w:rFonts w:ascii="Times New Roman" w:hAnsi="Times New Roman" w:cs="Times New Roman"/>
                <w:sz w:val="24"/>
                <w:szCs w:val="24"/>
              </w:rPr>
              <w:t>учителя технологии, руководитель РМО Черепанова МЧ</w:t>
            </w:r>
          </w:p>
          <w:p w:rsidR="00D574F7" w:rsidRPr="00B73047" w:rsidRDefault="00D574F7" w:rsidP="008F3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Знаменской СОШ Вагано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 ИА</w:t>
            </w:r>
          </w:p>
        </w:tc>
      </w:tr>
      <w:tr w:rsidR="00D574F7" w:rsidRPr="00B73047" w:rsidTr="008F3C78">
        <w:tc>
          <w:tcPr>
            <w:tcW w:w="404" w:type="dxa"/>
            <w:shd w:val="clear" w:color="auto" w:fill="auto"/>
          </w:tcPr>
          <w:p w:rsidR="00D574F7" w:rsidRPr="00B73047" w:rsidRDefault="00D574F7" w:rsidP="008F3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92" w:type="dxa"/>
            <w:shd w:val="clear" w:color="auto" w:fill="auto"/>
          </w:tcPr>
          <w:p w:rsidR="00D574F7" w:rsidRPr="00B73047" w:rsidRDefault="00D574F7" w:rsidP="008F3C7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0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4" w:type="dxa"/>
            <w:shd w:val="clear" w:color="auto" w:fill="auto"/>
          </w:tcPr>
          <w:p w:rsidR="00D574F7" w:rsidRPr="00B73047" w:rsidRDefault="00D574F7" w:rsidP="008F3C7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047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муниципальных, региональных и всероссийских конкурсах</w:t>
            </w:r>
            <w:r w:rsidRPr="00B73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574F7" w:rsidRPr="00B73047" w:rsidRDefault="00D574F7" w:rsidP="008F3C7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районных выставках и районных методических мероприятиях (фестивалях, выставках и т.д.)</w:t>
            </w:r>
          </w:p>
          <w:p w:rsidR="00D574F7" w:rsidRPr="00B73047" w:rsidRDefault="00D574F7" w:rsidP="008F3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574F7" w:rsidRPr="00B73047" w:rsidRDefault="00D574F7" w:rsidP="008F3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047">
              <w:rPr>
                <w:rFonts w:ascii="Times New Roman" w:hAnsi="Times New Roman" w:cs="Times New Roman"/>
                <w:sz w:val="24"/>
                <w:szCs w:val="24"/>
              </w:rPr>
              <w:t>учителя технологии, рук. РМО учителей технологии Черепанова МЧ</w:t>
            </w:r>
          </w:p>
        </w:tc>
      </w:tr>
      <w:tr w:rsidR="00D574F7" w:rsidRPr="00B73047" w:rsidTr="008F3C78">
        <w:tc>
          <w:tcPr>
            <w:tcW w:w="404" w:type="dxa"/>
            <w:shd w:val="clear" w:color="auto" w:fill="auto"/>
          </w:tcPr>
          <w:p w:rsidR="00D574F7" w:rsidRPr="00B73047" w:rsidRDefault="00D574F7" w:rsidP="008F3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92" w:type="dxa"/>
            <w:shd w:val="clear" w:color="auto" w:fill="auto"/>
          </w:tcPr>
          <w:p w:rsidR="00D574F7" w:rsidRPr="00B73047" w:rsidRDefault="00D574F7" w:rsidP="008F3C7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04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244" w:type="dxa"/>
            <w:shd w:val="clear" w:color="auto" w:fill="auto"/>
          </w:tcPr>
          <w:p w:rsidR="00D574F7" w:rsidRPr="00B73047" w:rsidRDefault="00D574F7" w:rsidP="008F3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047">
              <w:rPr>
                <w:rFonts w:ascii="Times New Roman" w:hAnsi="Times New Roman" w:cs="Times New Roman"/>
                <w:sz w:val="24"/>
                <w:szCs w:val="24"/>
              </w:rPr>
              <w:t>Организация муниципальной выставки-конкурса «Калейдоскоп фантазий» для обучающихся по общеобразовательным и адаптированным программам, проявляющих повышенный интерес к предмету технология</w:t>
            </w:r>
          </w:p>
        </w:tc>
        <w:tc>
          <w:tcPr>
            <w:tcW w:w="2552" w:type="dxa"/>
            <w:shd w:val="clear" w:color="auto" w:fill="auto"/>
          </w:tcPr>
          <w:p w:rsidR="00D574F7" w:rsidRPr="00B73047" w:rsidRDefault="00D574F7" w:rsidP="008F3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047">
              <w:rPr>
                <w:rFonts w:ascii="Times New Roman" w:hAnsi="Times New Roman" w:cs="Times New Roman"/>
                <w:sz w:val="24"/>
                <w:szCs w:val="24"/>
              </w:rPr>
              <w:t>рук. РМО учителей технологии Черепанова МЧ, учителя технологии</w:t>
            </w:r>
          </w:p>
        </w:tc>
      </w:tr>
      <w:tr w:rsidR="00D574F7" w:rsidRPr="00B73047" w:rsidTr="008F3C78">
        <w:tc>
          <w:tcPr>
            <w:tcW w:w="404" w:type="dxa"/>
            <w:shd w:val="clear" w:color="auto" w:fill="auto"/>
          </w:tcPr>
          <w:p w:rsidR="00D574F7" w:rsidRPr="00B73047" w:rsidRDefault="00D574F7" w:rsidP="008F3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92" w:type="dxa"/>
            <w:shd w:val="clear" w:color="auto" w:fill="auto"/>
          </w:tcPr>
          <w:p w:rsidR="00D574F7" w:rsidRPr="00B73047" w:rsidRDefault="00D574F7" w:rsidP="008F3C7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04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244" w:type="dxa"/>
            <w:shd w:val="clear" w:color="auto" w:fill="auto"/>
          </w:tcPr>
          <w:p w:rsidR="00D574F7" w:rsidRPr="00B73047" w:rsidRDefault="00D574F7" w:rsidP="008F3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047">
              <w:rPr>
                <w:rFonts w:ascii="Times New Roman" w:hAnsi="Times New Roman" w:cs="Times New Roman"/>
                <w:sz w:val="24"/>
                <w:szCs w:val="24"/>
              </w:rPr>
              <w:t>Анализ работы РМО учителей технологии Ирбитского района за 2023-2024 уч. год.</w:t>
            </w:r>
          </w:p>
        </w:tc>
        <w:tc>
          <w:tcPr>
            <w:tcW w:w="2552" w:type="dxa"/>
            <w:shd w:val="clear" w:color="auto" w:fill="auto"/>
          </w:tcPr>
          <w:p w:rsidR="00D574F7" w:rsidRPr="00B73047" w:rsidRDefault="00D574F7" w:rsidP="008F3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047">
              <w:rPr>
                <w:rFonts w:ascii="Times New Roman" w:hAnsi="Times New Roman" w:cs="Times New Roman"/>
                <w:sz w:val="24"/>
                <w:szCs w:val="24"/>
              </w:rPr>
              <w:t>рук. РМО учителей технологии Черепанова МЧ.</w:t>
            </w:r>
          </w:p>
        </w:tc>
      </w:tr>
      <w:tr w:rsidR="00D574F7" w:rsidRPr="00B73047" w:rsidTr="008F3C78">
        <w:tc>
          <w:tcPr>
            <w:tcW w:w="404" w:type="dxa"/>
            <w:shd w:val="clear" w:color="auto" w:fill="auto"/>
          </w:tcPr>
          <w:p w:rsidR="00D574F7" w:rsidRPr="00B73047" w:rsidRDefault="00D574F7" w:rsidP="008F3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92" w:type="dxa"/>
            <w:shd w:val="clear" w:color="auto" w:fill="auto"/>
          </w:tcPr>
          <w:p w:rsidR="00D574F7" w:rsidRPr="00B73047" w:rsidRDefault="00D574F7" w:rsidP="008F3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04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5244" w:type="dxa"/>
            <w:shd w:val="clear" w:color="auto" w:fill="auto"/>
          </w:tcPr>
          <w:p w:rsidR="00D574F7" w:rsidRPr="00B73047" w:rsidRDefault="00D574F7" w:rsidP="008F3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04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положений, подготовка информационно-аналитических справок по </w:t>
            </w:r>
            <w:proofErr w:type="gramStart"/>
            <w:r w:rsidRPr="00B73047">
              <w:rPr>
                <w:rFonts w:ascii="Times New Roman" w:hAnsi="Times New Roman" w:cs="Times New Roman"/>
                <w:sz w:val="24"/>
                <w:szCs w:val="24"/>
              </w:rPr>
              <w:t>итогам  проведения</w:t>
            </w:r>
            <w:proofErr w:type="gramEnd"/>
            <w:r w:rsidRPr="00B73047">
              <w:rPr>
                <w:rFonts w:ascii="Times New Roman" w:hAnsi="Times New Roman" w:cs="Times New Roman"/>
                <w:sz w:val="24"/>
                <w:szCs w:val="24"/>
              </w:rPr>
              <w:t xml:space="preserve"> районных мероприятий.</w:t>
            </w:r>
          </w:p>
        </w:tc>
        <w:tc>
          <w:tcPr>
            <w:tcW w:w="2552" w:type="dxa"/>
            <w:shd w:val="clear" w:color="auto" w:fill="auto"/>
          </w:tcPr>
          <w:p w:rsidR="00D574F7" w:rsidRPr="00B73047" w:rsidRDefault="00D574F7" w:rsidP="008F3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047">
              <w:rPr>
                <w:rFonts w:ascii="Times New Roman" w:hAnsi="Times New Roman" w:cs="Times New Roman"/>
                <w:sz w:val="24"/>
                <w:szCs w:val="24"/>
              </w:rPr>
              <w:t>рук. РМО учителей технологии Черепанова МЧ.</w:t>
            </w:r>
          </w:p>
        </w:tc>
      </w:tr>
      <w:tr w:rsidR="00D574F7" w:rsidRPr="00B73047" w:rsidTr="008F3C78">
        <w:tc>
          <w:tcPr>
            <w:tcW w:w="404" w:type="dxa"/>
            <w:shd w:val="clear" w:color="auto" w:fill="auto"/>
          </w:tcPr>
          <w:p w:rsidR="00D574F7" w:rsidRPr="00B73047" w:rsidRDefault="00D574F7" w:rsidP="008F3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92" w:type="dxa"/>
            <w:shd w:val="clear" w:color="auto" w:fill="auto"/>
          </w:tcPr>
          <w:p w:rsidR="00D574F7" w:rsidRPr="00B73047" w:rsidRDefault="00D574F7" w:rsidP="008F3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04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5244" w:type="dxa"/>
            <w:shd w:val="clear" w:color="auto" w:fill="auto"/>
          </w:tcPr>
          <w:p w:rsidR="00D574F7" w:rsidRPr="00B73047" w:rsidRDefault="00D574F7" w:rsidP="008F3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047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муниципальных, региональных, всероссийских и международных конкурсах (конференциях, фестивалях, выставках, и т.д.) учителей технологии.</w:t>
            </w:r>
          </w:p>
        </w:tc>
        <w:tc>
          <w:tcPr>
            <w:tcW w:w="2552" w:type="dxa"/>
            <w:shd w:val="clear" w:color="auto" w:fill="auto"/>
          </w:tcPr>
          <w:p w:rsidR="00D574F7" w:rsidRPr="00B73047" w:rsidRDefault="00D574F7" w:rsidP="008F3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047"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</w:tr>
    </w:tbl>
    <w:p w:rsidR="00D574F7" w:rsidRPr="00B73047" w:rsidRDefault="00D574F7" w:rsidP="00D574F7">
      <w:pPr>
        <w:jc w:val="both"/>
        <w:rPr>
          <w:rFonts w:ascii="Times New Roman" w:hAnsi="Times New Roman" w:cs="Times New Roman"/>
          <w:sz w:val="24"/>
          <w:szCs w:val="24"/>
        </w:rPr>
      </w:pPr>
      <w:r w:rsidRPr="00B73047">
        <w:rPr>
          <w:rFonts w:ascii="Times New Roman" w:hAnsi="Times New Roman" w:cs="Times New Roman"/>
          <w:b/>
          <w:bCs/>
          <w:sz w:val="24"/>
          <w:szCs w:val="24"/>
        </w:rPr>
        <w:t>                     </w:t>
      </w:r>
    </w:p>
    <w:p w:rsidR="00D574F7" w:rsidRPr="00B73047" w:rsidRDefault="00D574F7" w:rsidP="00D574F7">
      <w:pPr>
        <w:jc w:val="both"/>
        <w:rPr>
          <w:rFonts w:ascii="Times New Roman" w:hAnsi="Times New Roman" w:cs="Times New Roman"/>
          <w:sz w:val="24"/>
          <w:szCs w:val="24"/>
        </w:rPr>
      </w:pPr>
      <w:r w:rsidRPr="00B73047">
        <w:rPr>
          <w:rFonts w:ascii="Times New Roman" w:hAnsi="Times New Roman" w:cs="Times New Roman"/>
          <w:sz w:val="24"/>
          <w:szCs w:val="24"/>
        </w:rPr>
        <w:t xml:space="preserve">                            Руководитель </w:t>
      </w:r>
      <w:proofErr w:type="gramStart"/>
      <w:r w:rsidRPr="00B73047">
        <w:rPr>
          <w:rFonts w:ascii="Times New Roman" w:hAnsi="Times New Roman" w:cs="Times New Roman"/>
          <w:sz w:val="24"/>
          <w:szCs w:val="24"/>
        </w:rPr>
        <w:t xml:space="preserve">РМО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Черепанова М.Ч./__________</w:t>
      </w:r>
    </w:p>
    <w:p w:rsidR="00955A4A" w:rsidRDefault="00955A4A"/>
    <w:sectPr w:rsidR="00955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5"/>
    <w:multiLevelType w:val="multilevel"/>
    <w:tmpl w:val="00000005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00000007"/>
    <w:name w:val="WW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804508"/>
    <w:multiLevelType w:val="hybridMultilevel"/>
    <w:tmpl w:val="0EC056A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F7"/>
    <w:rsid w:val="00955A4A"/>
    <w:rsid w:val="00D5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7F06D-C953-4B07-879D-E5E2603E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4F7"/>
    <w:pPr>
      <w:ind w:left="720"/>
      <w:contextualSpacing/>
    </w:pPr>
  </w:style>
  <w:style w:type="paragraph" w:styleId="a4">
    <w:name w:val="Normal (Web)"/>
    <w:basedOn w:val="a"/>
    <w:rsid w:val="00D574F7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574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2023-09-08T03:16:00Z</dcterms:created>
  <dcterms:modified xsi:type="dcterms:W3CDTF">2023-09-08T03:36:00Z</dcterms:modified>
</cp:coreProperties>
</file>